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6160" w14:textId="2A40389E" w:rsidR="00F16AD8" w:rsidRPr="00F2676A" w:rsidRDefault="007949DB" w:rsidP="007949DB">
      <w:pPr>
        <w:pStyle w:val="ram"/>
        <w:ind w:left="4253"/>
        <w:jc w:val="center"/>
        <w:rPr>
          <w:b/>
          <w:bCs/>
          <w:i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                                   </w:t>
      </w:r>
      <w:r w:rsidR="00F16AD8" w:rsidRPr="00F2676A">
        <w:rPr>
          <w:b/>
          <w:bCs/>
          <w:sz w:val="24"/>
        </w:rPr>
        <w:t xml:space="preserve">Załącznik nr 1 </w:t>
      </w:r>
    </w:p>
    <w:p w14:paraId="21638DB9" w14:textId="3B7ACAC4" w:rsidR="00F16AD8" w:rsidRPr="00F2676A" w:rsidRDefault="00645935" w:rsidP="007949DB">
      <w:pPr>
        <w:pStyle w:val="ram"/>
        <w:ind w:left="5245" w:hanging="850"/>
        <w:rPr>
          <w:sz w:val="24"/>
        </w:rPr>
      </w:pPr>
      <w:r>
        <w:rPr>
          <w:sz w:val="24"/>
        </w:rPr>
        <w:t>d</w:t>
      </w:r>
      <w:r w:rsidR="00F16AD8" w:rsidRPr="00F2676A">
        <w:rPr>
          <w:sz w:val="24"/>
        </w:rPr>
        <w:t>o Umowy nr.......................................</w:t>
      </w:r>
    </w:p>
    <w:p w14:paraId="0340B0C7" w14:textId="45DD8645" w:rsidR="00F16AD8" w:rsidRPr="00F2676A" w:rsidRDefault="00F16AD8" w:rsidP="007949DB">
      <w:pPr>
        <w:pStyle w:val="ram"/>
        <w:ind w:left="5245" w:hanging="850"/>
        <w:rPr>
          <w:sz w:val="24"/>
          <w:szCs w:val="24"/>
        </w:rPr>
      </w:pPr>
      <w:r w:rsidRPr="00F2676A">
        <w:rPr>
          <w:sz w:val="24"/>
          <w:szCs w:val="24"/>
        </w:rPr>
        <w:t>z dnia...........................................</w:t>
      </w:r>
      <w:r w:rsidR="00A57560">
        <w:rPr>
          <w:sz w:val="24"/>
          <w:szCs w:val="24"/>
        </w:rPr>
        <w:t>..</w:t>
      </w:r>
      <w:r w:rsidRPr="00F2676A">
        <w:rPr>
          <w:sz w:val="24"/>
          <w:szCs w:val="24"/>
        </w:rPr>
        <w:t>.......</w:t>
      </w:r>
    </w:p>
    <w:p w14:paraId="757B9D5D" w14:textId="77777777" w:rsidR="00645935" w:rsidRDefault="00645935" w:rsidP="00645935">
      <w:pPr>
        <w:pStyle w:val="Tekstpodstawowy"/>
        <w:ind w:left="5245"/>
        <w:jc w:val="center"/>
      </w:pPr>
    </w:p>
    <w:p w14:paraId="13E63C45" w14:textId="77777777" w:rsidR="00645935" w:rsidRDefault="00645935" w:rsidP="00BD72C7">
      <w:pPr>
        <w:pStyle w:val="Tekstpodstawowy"/>
        <w:jc w:val="center"/>
      </w:pPr>
    </w:p>
    <w:p w14:paraId="63CA691B" w14:textId="524DFE06" w:rsidR="00F16AD8" w:rsidRPr="00F2676A" w:rsidRDefault="00F16AD8" w:rsidP="00BD72C7">
      <w:pPr>
        <w:pStyle w:val="Tekstpodstawowy"/>
        <w:jc w:val="center"/>
      </w:pPr>
      <w:r w:rsidRPr="00F2676A">
        <w:t xml:space="preserve">Kosztorys rzeczowo-finansowy obejmujący rodzaje kosztów dofinansowywanych </w:t>
      </w:r>
      <w:r w:rsidR="00CC524E">
        <w:br/>
      </w:r>
      <w:r w:rsidRPr="00F2676A">
        <w:t xml:space="preserve">ze środków PFRON w ramach projektu </w:t>
      </w:r>
      <w:r w:rsidR="003473B8">
        <w:t xml:space="preserve"> </w:t>
      </w:r>
      <w:r w:rsidRPr="00F2676A">
        <w:t>...........................................................................................................................................</w:t>
      </w:r>
    </w:p>
    <w:p w14:paraId="672F0E18" w14:textId="77777777" w:rsidR="00F16AD8" w:rsidRPr="00F2676A" w:rsidRDefault="00F16AD8" w:rsidP="00BD72C7">
      <w:pPr>
        <w:rPr>
          <w:rFonts w:cs="Times New Roman"/>
        </w:rPr>
      </w:pPr>
    </w:p>
    <w:tbl>
      <w:tblPr>
        <w:tblW w:w="10058" w:type="dxa"/>
        <w:tblInd w:w="-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422"/>
        <w:gridCol w:w="3076"/>
      </w:tblGrid>
      <w:tr w:rsidR="00F16AD8" w:rsidRPr="00F2676A" w14:paraId="7F63869A" w14:textId="77777777" w:rsidTr="00E542EF">
        <w:trPr>
          <w:cantSplit/>
          <w:trHeight w:val="1014"/>
          <w:tblHeader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33CA509" w14:textId="77777777" w:rsidR="00F16AD8" w:rsidRPr="00F2676A" w:rsidRDefault="00F16AD8" w:rsidP="00BD72C7">
            <w:pPr>
              <w:spacing w:before="480" w:after="240"/>
              <w:rPr>
                <w:rFonts w:cs="Times New Roman"/>
                <w:b/>
              </w:rPr>
            </w:pPr>
            <w:r w:rsidRPr="00F2676A">
              <w:rPr>
                <w:rFonts w:cs="Times New Roman"/>
                <w:b/>
              </w:rPr>
              <w:t>Lp.</w:t>
            </w:r>
          </w:p>
        </w:tc>
        <w:tc>
          <w:tcPr>
            <w:tcW w:w="94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893F67B" w14:textId="77777777" w:rsidR="00F16AD8" w:rsidRPr="00F2676A" w:rsidRDefault="00F16AD8" w:rsidP="00BD72C7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F2676A">
              <w:rPr>
                <w:rFonts w:cs="Times New Roman"/>
                <w:b/>
                <w:bCs/>
              </w:rPr>
              <w:t>Zakres rzeczowy wg rodzajów kosztów</w:t>
            </w:r>
          </w:p>
        </w:tc>
      </w:tr>
      <w:tr w:rsidR="00F16AD8" w:rsidRPr="00F2676A" w14:paraId="21B1AD2F" w14:textId="77777777" w:rsidTr="00E542EF">
        <w:trPr>
          <w:cantSplit/>
          <w:trHeight w:val="2219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2FAB72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1</w:t>
            </w:r>
          </w:p>
          <w:p w14:paraId="47D104AA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2</w:t>
            </w:r>
          </w:p>
          <w:p w14:paraId="38ACB5D7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3</w:t>
            </w:r>
          </w:p>
          <w:p w14:paraId="54C8C8E7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4</w:t>
            </w:r>
          </w:p>
          <w:p w14:paraId="35D030EB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5</w:t>
            </w:r>
          </w:p>
          <w:p w14:paraId="0EF16989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6</w:t>
            </w:r>
          </w:p>
          <w:p w14:paraId="5E6A6F28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  <w:r w:rsidRPr="00F2676A">
              <w:rPr>
                <w:rFonts w:cs="Times New Roman"/>
              </w:rPr>
              <w:t>7</w:t>
            </w:r>
          </w:p>
          <w:p w14:paraId="343728D3" w14:textId="77777777" w:rsidR="00F16AD8" w:rsidRPr="00F2676A" w:rsidRDefault="00F16AD8" w:rsidP="00BD72C7">
            <w:pPr>
              <w:ind w:left="113"/>
              <w:rPr>
                <w:rFonts w:cs="Times New Roman"/>
              </w:rPr>
            </w:pPr>
          </w:p>
        </w:tc>
        <w:tc>
          <w:tcPr>
            <w:tcW w:w="94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325F195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  <w:tr w:rsidR="00F16AD8" w:rsidRPr="00F2676A" w14:paraId="3445FD23" w14:textId="77777777" w:rsidTr="00E542EF">
        <w:trPr>
          <w:cantSplit/>
          <w:trHeight w:val="478"/>
        </w:trPr>
        <w:tc>
          <w:tcPr>
            <w:tcW w:w="69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384DA590" w14:textId="77777777" w:rsidR="00F16AD8" w:rsidRPr="00F2676A" w:rsidRDefault="00F16A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F2676A">
              <w:rPr>
                <w:rFonts w:ascii="Times New Roman" w:hAnsi="Times New Roman" w:cs="Times New Roman"/>
              </w:rPr>
              <w:t>Łączny koszt realizacji projektu - w zł</w:t>
            </w:r>
          </w:p>
        </w:tc>
        <w:tc>
          <w:tcPr>
            <w:tcW w:w="30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15D555B7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  <w:tr w:rsidR="00F16AD8" w:rsidRPr="00F2676A" w14:paraId="2A05AE32" w14:textId="77777777" w:rsidTr="00E542EF">
        <w:trPr>
          <w:cantSplit/>
          <w:trHeight w:val="400"/>
        </w:trPr>
        <w:tc>
          <w:tcPr>
            <w:tcW w:w="69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7C0CEF45" w14:textId="77777777" w:rsidR="00F16AD8" w:rsidRPr="00F2676A" w:rsidRDefault="00F16A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F2676A">
              <w:rPr>
                <w:rFonts w:ascii="Times New Roman" w:hAnsi="Times New Roman" w:cs="Times New Roman"/>
              </w:rPr>
              <w:t>Maksymalna kwota dofinansowania ze środków PFRON - w zł</w:t>
            </w:r>
          </w:p>
        </w:tc>
        <w:tc>
          <w:tcPr>
            <w:tcW w:w="307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174415D1" w14:textId="77777777" w:rsidR="00F16AD8" w:rsidRPr="00F2676A" w:rsidRDefault="00F16AD8" w:rsidP="00BD72C7">
            <w:pPr>
              <w:rPr>
                <w:rFonts w:cs="Times New Roman"/>
                <w:strike/>
              </w:rPr>
            </w:pPr>
          </w:p>
        </w:tc>
      </w:tr>
    </w:tbl>
    <w:p w14:paraId="36F881A4" w14:textId="77777777" w:rsidR="00F16AD8" w:rsidRPr="00F2676A" w:rsidRDefault="00F16A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692435F" w14:textId="77777777" w:rsidR="00F16AD8" w:rsidRPr="00F2676A" w:rsidRDefault="00F16A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85085E" w14:textId="77777777" w:rsidR="00F16AD8" w:rsidRPr="00F2676A" w:rsidRDefault="00F16AD8" w:rsidP="00BD72C7">
      <w:pPr>
        <w:pStyle w:val="Style1"/>
        <w:jc w:val="center"/>
        <w:rPr>
          <w:b/>
          <w:bCs/>
          <w:sz w:val="24"/>
          <w:szCs w:val="24"/>
        </w:rPr>
      </w:pPr>
    </w:p>
    <w:p w14:paraId="3B9EDCDC" w14:textId="287AEB3B" w:rsidR="00F16AD8" w:rsidRPr="00F2676A" w:rsidRDefault="00F16AD8" w:rsidP="00A57560">
      <w:pPr>
        <w:pStyle w:val="Style1"/>
        <w:tabs>
          <w:tab w:val="left" w:pos="4962"/>
        </w:tabs>
        <w:rPr>
          <w:b/>
          <w:bCs/>
          <w:sz w:val="24"/>
          <w:szCs w:val="24"/>
        </w:rPr>
      </w:pPr>
      <w:r w:rsidRPr="00F2676A">
        <w:rPr>
          <w:b/>
          <w:bCs/>
          <w:sz w:val="24"/>
          <w:szCs w:val="24"/>
        </w:rPr>
        <w:t>PFRON</w:t>
      </w:r>
      <w:r w:rsidR="00A57560">
        <w:rPr>
          <w:b/>
          <w:bCs/>
          <w:sz w:val="24"/>
          <w:szCs w:val="24"/>
        </w:rPr>
        <w:tab/>
      </w:r>
      <w:r w:rsidR="00F32078">
        <w:rPr>
          <w:b/>
          <w:bCs/>
          <w:sz w:val="24"/>
          <w:szCs w:val="24"/>
        </w:rPr>
        <w:t>PROJEKTODAWCA</w:t>
      </w:r>
    </w:p>
    <w:p w14:paraId="57ACAF7B" w14:textId="117E6F82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A888EF7" w14:textId="23E1712C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ABF7DDA" w14:textId="3F4BD801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BAA86F6" w14:textId="38087B16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866CE2A" w14:textId="5AFFEC8F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72318D8" w14:textId="087CE9B8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B1EE3C1" w14:textId="2B142786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F3D134D" w14:textId="251A3FB9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B0B725F" w14:textId="012FA25F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B74D3BB" w14:textId="6BEB6FC5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22BBECE" w14:textId="2343CC2A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AFC2D3D" w14:textId="37607007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9B6818E" w14:textId="3994E33A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FDDFC38" w14:textId="2221A326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F7CA21F" w14:textId="6B647DBD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938ACE1" w14:textId="5E4CF8E5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9F55C22" w14:textId="64DC5041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2FFA786" w14:textId="54CABEAF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10214EC" w14:textId="47E950F0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CD2F1A9" w14:textId="238DC9F8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18A0650" w14:textId="7720EF05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57E895A" w14:textId="22682953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47D7296" w14:textId="77777777" w:rsidR="00E542EF" w:rsidRDefault="00E542EF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E542EF" w:rsidSect="00676B7B">
      <w:headerReference w:type="even" r:id="rId8"/>
      <w:footerReference w:type="even" r:id="rId9"/>
      <w:footerReference w:type="default" r:id="rId10"/>
      <w:pgSz w:w="11907" w:h="16840" w:code="9"/>
      <w:pgMar w:top="1134" w:right="1842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CD2C" w14:textId="77777777" w:rsidR="00C47718" w:rsidRDefault="00C47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FE62E" w14:textId="77777777" w:rsidR="00C47718" w:rsidRDefault="00C477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0E52" w14:textId="655986D1" w:rsidR="00C47718" w:rsidRDefault="00C47718" w:rsidP="00A41A08">
    <w:pPr>
      <w:pStyle w:val="Stopka"/>
      <w:ind w:right="360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77</w:t>
    </w:r>
    <w:r>
      <w:rPr>
        <w:rStyle w:val="Numerstrony"/>
      </w:rPr>
      <w:fldChar w:fldCharType="end"/>
    </w:r>
    <w:r>
      <w:rPr>
        <w:rStyle w:val="Numerstrony"/>
        <w:iCs/>
      </w:rPr>
      <w:t xml:space="preserve">  </w:t>
    </w:r>
    <w:r>
      <w:rPr>
        <w:rStyle w:val="Numerstrony"/>
      </w:rPr>
      <w:t xml:space="preserve"> wystąpienia nr .............……DPR/2019 z dnia.......................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22CF" w14:textId="77777777" w:rsidR="00C47718" w:rsidRDefault="00C47718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34A6A" w14:textId="77777777" w:rsidR="00C47718" w:rsidRDefault="00C47718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08DB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45935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949DB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560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306A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50F3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273D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42EF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5051-738C-4A5B-93CA-6C0210D9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2019-12-05T12:52:00Z</dcterms:created>
  <dcterms:modified xsi:type="dcterms:W3CDTF">2019-12-05T12:52:00Z</dcterms:modified>
</cp:coreProperties>
</file>